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385" w:rsidRDefault="002D2385" w:rsidP="00653DAF">
      <w:pPr>
        <w:spacing w:line="480" w:lineRule="auto"/>
        <w:jc w:val="both"/>
      </w:pPr>
      <w:r>
        <w:t>Spett.le</w:t>
      </w:r>
    </w:p>
    <w:p w:rsidR="002D2385" w:rsidRDefault="002D2385" w:rsidP="00653DAF">
      <w:pPr>
        <w:spacing w:line="480" w:lineRule="auto"/>
        <w:jc w:val="both"/>
      </w:pPr>
      <w:r>
        <w:t>CARITAS di Motta Visconti</w:t>
      </w:r>
    </w:p>
    <w:p w:rsidR="002D2385" w:rsidRDefault="002D2385" w:rsidP="00653DAF">
      <w:pPr>
        <w:spacing w:line="480" w:lineRule="auto"/>
        <w:jc w:val="both"/>
      </w:pPr>
    </w:p>
    <w:p w:rsidR="00701755" w:rsidRDefault="00701755" w:rsidP="00653DAF">
      <w:pPr>
        <w:spacing w:line="480" w:lineRule="auto"/>
        <w:jc w:val="both"/>
      </w:pPr>
      <w:r>
        <w:t>Il/La Sottoscritto/a __________________________________________, nato/a a ________________________________ il g. _______________, residente in Via _________________________________ nr. ___</w:t>
      </w:r>
    </w:p>
    <w:p w:rsidR="00701755" w:rsidRDefault="00701755" w:rsidP="00653DAF">
      <w:pPr>
        <w:spacing w:line="480" w:lineRule="auto"/>
        <w:jc w:val="both"/>
      </w:pPr>
      <w:r>
        <w:t>Recapiti telefonici: ____________________________________</w:t>
      </w:r>
    </w:p>
    <w:p w:rsidR="00701755" w:rsidRDefault="00EE1A1E" w:rsidP="00653DAF">
      <w:pPr>
        <w:spacing w:line="480" w:lineRule="auto"/>
        <w:jc w:val="both"/>
      </w:pPr>
      <w:proofErr w:type="gramStart"/>
      <w:r>
        <w:t>e-m</w:t>
      </w:r>
      <w:r w:rsidR="00701755">
        <w:t>ail:_</w:t>
      </w:r>
      <w:proofErr w:type="gramEnd"/>
      <w:r w:rsidR="00701755">
        <w:t>______________________________________________</w:t>
      </w:r>
    </w:p>
    <w:p w:rsidR="00653DAF" w:rsidRDefault="002D2385" w:rsidP="00653DAF">
      <w:pPr>
        <w:spacing w:line="480" w:lineRule="auto"/>
        <w:jc w:val="center"/>
      </w:pPr>
      <w:r>
        <w:t>DICHIARA</w:t>
      </w:r>
      <w:r w:rsidR="00653DAF">
        <w:t xml:space="preserve"> </w:t>
      </w:r>
    </w:p>
    <w:p w:rsidR="00653DAF" w:rsidRDefault="00653DAF" w:rsidP="00653DAF">
      <w:pPr>
        <w:spacing w:line="480" w:lineRule="auto"/>
        <w:jc w:val="both"/>
        <w:rPr>
          <w:rFonts w:cs="Arial"/>
        </w:rPr>
      </w:pPr>
      <w:r>
        <w:t xml:space="preserve">Di rendersi disponibile ad effettuare attività di volontariato </w:t>
      </w:r>
      <w:r>
        <w:rPr>
          <w:rFonts w:cs="Arial"/>
        </w:rPr>
        <w:t>a favore della popolazione anziana o alle persone fragili prive di rete familiare o parentale, seguendo le indicazioni del soggetto individuato come coordinatore (Associazione</w:t>
      </w:r>
      <w:r w:rsidR="002D2385">
        <w:rPr>
          <w:rFonts w:cs="Arial"/>
        </w:rPr>
        <w:t xml:space="preserve"> CARITAS d Motta Visconti</w:t>
      </w:r>
      <w:r>
        <w:rPr>
          <w:rFonts w:cs="Arial"/>
        </w:rPr>
        <w:t>) e comunica la propria disponibilità nei seguenti giorni ed orari:</w:t>
      </w:r>
    </w:p>
    <w:p w:rsidR="002D2385" w:rsidRDefault="002D2385" w:rsidP="00653DAF">
      <w:pPr>
        <w:spacing w:line="480" w:lineRule="auto"/>
        <w:jc w:val="both"/>
        <w:rPr>
          <w:rFonts w:cs="Arial"/>
        </w:rPr>
      </w:pPr>
    </w:p>
    <w:p w:rsidR="00653DAF" w:rsidRDefault="00653DAF" w:rsidP="00653DAF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cs="Arial"/>
        </w:rPr>
      </w:pPr>
    </w:p>
    <w:p w:rsidR="00653DAF" w:rsidRDefault="00653DAF" w:rsidP="00653DAF">
      <w:pPr>
        <w:spacing w:line="480" w:lineRule="auto"/>
        <w:jc w:val="both"/>
        <w:rPr>
          <w:rFonts w:cs="Arial"/>
        </w:rPr>
      </w:pPr>
    </w:p>
    <w:p w:rsidR="00653DAF" w:rsidRDefault="00653DAF" w:rsidP="00653DAF">
      <w:pPr>
        <w:spacing w:line="480" w:lineRule="auto"/>
        <w:jc w:val="both"/>
        <w:rPr>
          <w:rFonts w:cs="Arial"/>
        </w:rPr>
      </w:pPr>
    </w:p>
    <w:p w:rsidR="00653DAF" w:rsidRDefault="00653DAF" w:rsidP="00653DAF">
      <w:pPr>
        <w:spacing w:line="48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In fede</w:t>
      </w:r>
    </w:p>
    <w:p w:rsidR="00653DAF" w:rsidRDefault="00653DAF" w:rsidP="00653DAF">
      <w:pPr>
        <w:spacing w:line="48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</w:t>
      </w:r>
    </w:p>
    <w:p w:rsidR="00653DAF" w:rsidRDefault="00653DAF" w:rsidP="00653DAF">
      <w:pPr>
        <w:spacing w:line="480" w:lineRule="auto"/>
        <w:jc w:val="both"/>
        <w:rPr>
          <w:rFonts w:cs="Arial"/>
        </w:rPr>
      </w:pPr>
    </w:p>
    <w:p w:rsidR="00653DAF" w:rsidRDefault="00653DAF" w:rsidP="00653DAF">
      <w:pPr>
        <w:spacing w:line="480" w:lineRule="auto"/>
        <w:jc w:val="both"/>
        <w:rPr>
          <w:rFonts w:cs="Arial"/>
        </w:rPr>
      </w:pPr>
    </w:p>
    <w:p w:rsidR="00850D9C" w:rsidRDefault="002D2385" w:rsidP="00653DAF">
      <w:pPr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(Allegare </w:t>
      </w:r>
      <w:r w:rsidR="00653DAF">
        <w:rPr>
          <w:rFonts w:cs="Arial"/>
        </w:rPr>
        <w:t>copia del documento di identità)</w:t>
      </w:r>
    </w:p>
    <w:p w:rsidR="00850D9C" w:rsidRDefault="00850D9C" w:rsidP="00653DAF">
      <w:pPr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Trasmettere </w:t>
      </w:r>
      <w:proofErr w:type="gramStart"/>
      <w:r>
        <w:rPr>
          <w:rFonts w:cs="Arial"/>
        </w:rPr>
        <w:t>a :</w:t>
      </w:r>
      <w:proofErr w:type="gramEnd"/>
      <w:r>
        <w:rPr>
          <w:rFonts w:cs="Arial"/>
        </w:rPr>
        <w:t xml:space="preserve"> </w:t>
      </w:r>
    </w:p>
    <w:p w:rsidR="00850D9C" w:rsidRPr="00850D9C" w:rsidRDefault="00CB41C2" w:rsidP="00653DAF">
      <w:pPr>
        <w:spacing w:line="480" w:lineRule="auto"/>
        <w:jc w:val="both"/>
        <w:rPr>
          <w:rFonts w:cs="Arial"/>
          <w:b/>
          <w:color w:val="C00000"/>
          <w:u w:val="single"/>
        </w:rPr>
      </w:pPr>
      <w:hyperlink r:id="rId8" w:history="1">
        <w:r w:rsidR="00850D9C" w:rsidRPr="00850D9C">
          <w:rPr>
            <w:rStyle w:val="Collegamentoipertestuale"/>
            <w:rFonts w:cs="Arial"/>
            <w:b/>
            <w:color w:val="C00000"/>
            <w:u w:val="single"/>
          </w:rPr>
          <w:t xml:space="preserve">affarisociali@comune.mottavisconti.mi.it </w:t>
        </w:r>
      </w:hyperlink>
    </w:p>
    <w:p w:rsidR="00296BD8" w:rsidRPr="003530B8" w:rsidRDefault="00850D9C" w:rsidP="003530B8">
      <w:pPr>
        <w:spacing w:line="480" w:lineRule="auto"/>
        <w:jc w:val="both"/>
        <w:rPr>
          <w:rFonts w:cs="Arial"/>
          <w:b/>
          <w:color w:val="C00000"/>
          <w:u w:val="single"/>
        </w:rPr>
      </w:pPr>
      <w:r w:rsidRPr="00850D9C">
        <w:rPr>
          <w:rFonts w:cs="Arial"/>
          <w:b/>
          <w:color w:val="C00000"/>
          <w:u w:val="single"/>
        </w:rPr>
        <w:t>emilia.friggi@gmail.com</w:t>
      </w:r>
      <w:bookmarkStart w:id="0" w:name="_GoBack"/>
      <w:bookmarkEnd w:id="0"/>
    </w:p>
    <w:sectPr w:rsidR="00296BD8" w:rsidRPr="003530B8" w:rsidSect="006F6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1C2" w:rsidRDefault="00CB41C2">
      <w:r>
        <w:separator/>
      </w:r>
    </w:p>
  </w:endnote>
  <w:endnote w:type="continuationSeparator" w:id="0">
    <w:p w:rsidR="00CB41C2" w:rsidRDefault="00CB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 Light">
    <w:altName w:val="Akzidenz Grotesk B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8DC" w:rsidRDefault="007D58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8DC" w:rsidRDefault="007D58D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8DC" w:rsidRDefault="007D58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1C2" w:rsidRDefault="00CB41C2">
      <w:r>
        <w:separator/>
      </w:r>
    </w:p>
  </w:footnote>
  <w:footnote w:type="continuationSeparator" w:id="0">
    <w:p w:rsidR="00CB41C2" w:rsidRDefault="00CB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8DC" w:rsidRDefault="007D58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616" w:rsidRDefault="00013616">
    <w:pPr>
      <w:pStyle w:val="Intestazione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8DC" w:rsidRDefault="007D58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68D21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2675F0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08EB5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1AFDA2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C4630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BA345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3E0E7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0E9D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C5EC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A8D1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57"/>
        </w:tabs>
        <w:ind w:left="720" w:hanging="323"/>
      </w:pPr>
      <w:rPr>
        <w:rFonts w:ascii="Symbol" w:hAnsi="Symbol"/>
      </w:rPr>
    </w:lvl>
  </w:abstractNum>
  <w:abstractNum w:abstractNumId="11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8F18AC"/>
    <w:multiLevelType w:val="hybridMultilevel"/>
    <w:tmpl w:val="5C7A23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2B261B"/>
    <w:multiLevelType w:val="hybridMultilevel"/>
    <w:tmpl w:val="1DEA1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74E7E"/>
    <w:multiLevelType w:val="multilevel"/>
    <w:tmpl w:val="FA50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FF5E9E"/>
    <w:multiLevelType w:val="hybridMultilevel"/>
    <w:tmpl w:val="4262F9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85787"/>
    <w:multiLevelType w:val="hybridMultilevel"/>
    <w:tmpl w:val="2F703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35A5D"/>
    <w:multiLevelType w:val="hybridMultilevel"/>
    <w:tmpl w:val="F080FF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6130D"/>
    <w:multiLevelType w:val="hybridMultilevel"/>
    <w:tmpl w:val="1AA0E93C"/>
    <w:lvl w:ilvl="0" w:tplc="D3AADCE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32141"/>
    <w:multiLevelType w:val="multilevel"/>
    <w:tmpl w:val="D7D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666914"/>
    <w:multiLevelType w:val="multilevel"/>
    <w:tmpl w:val="CA36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767CA0"/>
    <w:multiLevelType w:val="hybridMultilevel"/>
    <w:tmpl w:val="70BC6814"/>
    <w:lvl w:ilvl="0" w:tplc="0374D79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548AB"/>
    <w:multiLevelType w:val="hybridMultilevel"/>
    <w:tmpl w:val="2AC64E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D4DA2"/>
    <w:multiLevelType w:val="hybridMultilevel"/>
    <w:tmpl w:val="19BC80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051C0"/>
    <w:multiLevelType w:val="hybridMultilevel"/>
    <w:tmpl w:val="99D4F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1"/>
  </w:num>
  <w:num w:numId="13">
    <w:abstractNumId w:val="15"/>
  </w:num>
  <w:num w:numId="14">
    <w:abstractNumId w:val="23"/>
  </w:num>
  <w:num w:numId="15">
    <w:abstractNumId w:val="13"/>
  </w:num>
  <w:num w:numId="16">
    <w:abstractNumId w:val="14"/>
  </w:num>
  <w:num w:numId="17">
    <w:abstractNumId w:val="17"/>
  </w:num>
  <w:num w:numId="18">
    <w:abstractNumId w:val="16"/>
  </w:num>
  <w:num w:numId="19">
    <w:abstractNumId w:val="24"/>
  </w:num>
  <w:num w:numId="20">
    <w:abstractNumId w:val="18"/>
  </w:num>
  <w:num w:numId="21">
    <w:abstractNumId w:val="20"/>
  </w:num>
  <w:num w:numId="22">
    <w:abstractNumId w:val="22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0D"/>
    <w:rsid w:val="00013616"/>
    <w:rsid w:val="00016A56"/>
    <w:rsid w:val="00025A5B"/>
    <w:rsid w:val="00030E51"/>
    <w:rsid w:val="00040A69"/>
    <w:rsid w:val="00044220"/>
    <w:rsid w:val="00055104"/>
    <w:rsid w:val="00066A95"/>
    <w:rsid w:val="0007399F"/>
    <w:rsid w:val="00076885"/>
    <w:rsid w:val="00083A69"/>
    <w:rsid w:val="00084417"/>
    <w:rsid w:val="00084D6D"/>
    <w:rsid w:val="000855DC"/>
    <w:rsid w:val="00093998"/>
    <w:rsid w:val="000A17C4"/>
    <w:rsid w:val="000B1D81"/>
    <w:rsid w:val="000B4D6E"/>
    <w:rsid w:val="000B4EBE"/>
    <w:rsid w:val="000B5997"/>
    <w:rsid w:val="000C2AC1"/>
    <w:rsid w:val="000C5FD8"/>
    <w:rsid w:val="000D1958"/>
    <w:rsid w:val="000D3F65"/>
    <w:rsid w:val="000D4B7E"/>
    <w:rsid w:val="000E309D"/>
    <w:rsid w:val="000F6165"/>
    <w:rsid w:val="00107125"/>
    <w:rsid w:val="00116280"/>
    <w:rsid w:val="00120B1F"/>
    <w:rsid w:val="0012221C"/>
    <w:rsid w:val="00134323"/>
    <w:rsid w:val="001375D6"/>
    <w:rsid w:val="00140D1C"/>
    <w:rsid w:val="001410CD"/>
    <w:rsid w:val="00147B21"/>
    <w:rsid w:val="001532AB"/>
    <w:rsid w:val="00156E53"/>
    <w:rsid w:val="00162700"/>
    <w:rsid w:val="0016683B"/>
    <w:rsid w:val="00175A1A"/>
    <w:rsid w:val="0017614C"/>
    <w:rsid w:val="001838CA"/>
    <w:rsid w:val="00183A15"/>
    <w:rsid w:val="00193DB2"/>
    <w:rsid w:val="001A245E"/>
    <w:rsid w:val="001B5856"/>
    <w:rsid w:val="001B5BBD"/>
    <w:rsid w:val="001C5D53"/>
    <w:rsid w:val="001C5EBC"/>
    <w:rsid w:val="001C6117"/>
    <w:rsid w:val="001D0093"/>
    <w:rsid w:val="001E4410"/>
    <w:rsid w:val="001E4B43"/>
    <w:rsid w:val="001F2BE5"/>
    <w:rsid w:val="001F58B8"/>
    <w:rsid w:val="002003B6"/>
    <w:rsid w:val="0020280C"/>
    <w:rsid w:val="00220EB6"/>
    <w:rsid w:val="002215D1"/>
    <w:rsid w:val="00232481"/>
    <w:rsid w:val="00233038"/>
    <w:rsid w:val="0023408A"/>
    <w:rsid w:val="0023542C"/>
    <w:rsid w:val="002358D8"/>
    <w:rsid w:val="002437BB"/>
    <w:rsid w:val="00243AAC"/>
    <w:rsid w:val="0025293C"/>
    <w:rsid w:val="002545CE"/>
    <w:rsid w:val="00281CFB"/>
    <w:rsid w:val="00283BDB"/>
    <w:rsid w:val="0028714F"/>
    <w:rsid w:val="00290315"/>
    <w:rsid w:val="00292CAE"/>
    <w:rsid w:val="00296BD8"/>
    <w:rsid w:val="002A3F03"/>
    <w:rsid w:val="002A67BE"/>
    <w:rsid w:val="002A7A7E"/>
    <w:rsid w:val="002A7B6B"/>
    <w:rsid w:val="002B108D"/>
    <w:rsid w:val="002B77F6"/>
    <w:rsid w:val="002C0B33"/>
    <w:rsid w:val="002C375F"/>
    <w:rsid w:val="002C37DF"/>
    <w:rsid w:val="002D2385"/>
    <w:rsid w:val="002D2E39"/>
    <w:rsid w:val="002D60E0"/>
    <w:rsid w:val="002E0404"/>
    <w:rsid w:val="002E2070"/>
    <w:rsid w:val="002E323C"/>
    <w:rsid w:val="002E3AE6"/>
    <w:rsid w:val="002E4E4E"/>
    <w:rsid w:val="002E5387"/>
    <w:rsid w:val="002F3840"/>
    <w:rsid w:val="00302BFD"/>
    <w:rsid w:val="00303D7D"/>
    <w:rsid w:val="00312E4D"/>
    <w:rsid w:val="0031431D"/>
    <w:rsid w:val="00326B22"/>
    <w:rsid w:val="00326FD9"/>
    <w:rsid w:val="00333CB3"/>
    <w:rsid w:val="003368E3"/>
    <w:rsid w:val="00343B25"/>
    <w:rsid w:val="00344C1C"/>
    <w:rsid w:val="00347AD0"/>
    <w:rsid w:val="003530B8"/>
    <w:rsid w:val="00367A48"/>
    <w:rsid w:val="00385064"/>
    <w:rsid w:val="0039559E"/>
    <w:rsid w:val="003A730C"/>
    <w:rsid w:val="003A79FC"/>
    <w:rsid w:val="003C5E81"/>
    <w:rsid w:val="003C6F29"/>
    <w:rsid w:val="003D1DAD"/>
    <w:rsid w:val="003D3769"/>
    <w:rsid w:val="003D5CBC"/>
    <w:rsid w:val="003E2FAD"/>
    <w:rsid w:val="003F09D6"/>
    <w:rsid w:val="003F0C1F"/>
    <w:rsid w:val="003F1971"/>
    <w:rsid w:val="003F3410"/>
    <w:rsid w:val="004071E8"/>
    <w:rsid w:val="00410A62"/>
    <w:rsid w:val="00411D4B"/>
    <w:rsid w:val="00416388"/>
    <w:rsid w:val="00417132"/>
    <w:rsid w:val="004243D9"/>
    <w:rsid w:val="004305D6"/>
    <w:rsid w:val="00433F71"/>
    <w:rsid w:val="00441398"/>
    <w:rsid w:val="00450498"/>
    <w:rsid w:val="00451FBD"/>
    <w:rsid w:val="004570CD"/>
    <w:rsid w:val="00474D9F"/>
    <w:rsid w:val="00483ECB"/>
    <w:rsid w:val="00491F5E"/>
    <w:rsid w:val="00495395"/>
    <w:rsid w:val="00496BD5"/>
    <w:rsid w:val="00497E9F"/>
    <w:rsid w:val="004A4A23"/>
    <w:rsid w:val="004A4A89"/>
    <w:rsid w:val="004C04D6"/>
    <w:rsid w:val="004D1131"/>
    <w:rsid w:val="004D7B68"/>
    <w:rsid w:val="004E0587"/>
    <w:rsid w:val="004E24BD"/>
    <w:rsid w:val="004E66B2"/>
    <w:rsid w:val="004F11AD"/>
    <w:rsid w:val="00505D1E"/>
    <w:rsid w:val="00514A36"/>
    <w:rsid w:val="00514DF0"/>
    <w:rsid w:val="005155E3"/>
    <w:rsid w:val="00515703"/>
    <w:rsid w:val="00525A70"/>
    <w:rsid w:val="005301D6"/>
    <w:rsid w:val="00535D44"/>
    <w:rsid w:val="00545915"/>
    <w:rsid w:val="00551544"/>
    <w:rsid w:val="00553EB6"/>
    <w:rsid w:val="0056103B"/>
    <w:rsid w:val="00562C98"/>
    <w:rsid w:val="0056455C"/>
    <w:rsid w:val="00572349"/>
    <w:rsid w:val="00573EA1"/>
    <w:rsid w:val="0058640D"/>
    <w:rsid w:val="00596B5C"/>
    <w:rsid w:val="005A050F"/>
    <w:rsid w:val="005A134F"/>
    <w:rsid w:val="005A5BF3"/>
    <w:rsid w:val="005A6985"/>
    <w:rsid w:val="005A759F"/>
    <w:rsid w:val="005B2CD7"/>
    <w:rsid w:val="005C172B"/>
    <w:rsid w:val="005D0ADE"/>
    <w:rsid w:val="005D23C0"/>
    <w:rsid w:val="005D4BD5"/>
    <w:rsid w:val="005E0986"/>
    <w:rsid w:val="005F05ED"/>
    <w:rsid w:val="005F1A97"/>
    <w:rsid w:val="005F285F"/>
    <w:rsid w:val="005F3AD8"/>
    <w:rsid w:val="005F3F5A"/>
    <w:rsid w:val="005F4087"/>
    <w:rsid w:val="005F6D93"/>
    <w:rsid w:val="006016C0"/>
    <w:rsid w:val="00602F9E"/>
    <w:rsid w:val="00604277"/>
    <w:rsid w:val="006256D9"/>
    <w:rsid w:val="006259F4"/>
    <w:rsid w:val="006266BE"/>
    <w:rsid w:val="00636ABF"/>
    <w:rsid w:val="00637B13"/>
    <w:rsid w:val="00637D42"/>
    <w:rsid w:val="0064741C"/>
    <w:rsid w:val="00653DAF"/>
    <w:rsid w:val="00657F51"/>
    <w:rsid w:val="00666E63"/>
    <w:rsid w:val="00667FCE"/>
    <w:rsid w:val="006754E6"/>
    <w:rsid w:val="00675D88"/>
    <w:rsid w:val="006905E1"/>
    <w:rsid w:val="006A254A"/>
    <w:rsid w:val="006B342D"/>
    <w:rsid w:val="006B4B4D"/>
    <w:rsid w:val="006C08EA"/>
    <w:rsid w:val="006C2974"/>
    <w:rsid w:val="006D2665"/>
    <w:rsid w:val="006D4DEF"/>
    <w:rsid w:val="006D5657"/>
    <w:rsid w:val="006E2B8F"/>
    <w:rsid w:val="006E3914"/>
    <w:rsid w:val="006E4E99"/>
    <w:rsid w:val="006E60F9"/>
    <w:rsid w:val="006F15BE"/>
    <w:rsid w:val="006F58E5"/>
    <w:rsid w:val="006F59A8"/>
    <w:rsid w:val="006F67D4"/>
    <w:rsid w:val="006F6EC3"/>
    <w:rsid w:val="00701755"/>
    <w:rsid w:val="0070346F"/>
    <w:rsid w:val="007144AD"/>
    <w:rsid w:val="0072153A"/>
    <w:rsid w:val="00730A95"/>
    <w:rsid w:val="0073401A"/>
    <w:rsid w:val="007357C4"/>
    <w:rsid w:val="00741E63"/>
    <w:rsid w:val="00745929"/>
    <w:rsid w:val="00745CCF"/>
    <w:rsid w:val="0074665B"/>
    <w:rsid w:val="007467BB"/>
    <w:rsid w:val="00746B61"/>
    <w:rsid w:val="00747592"/>
    <w:rsid w:val="00752B3E"/>
    <w:rsid w:val="00752DE6"/>
    <w:rsid w:val="00757B08"/>
    <w:rsid w:val="007671F4"/>
    <w:rsid w:val="00781363"/>
    <w:rsid w:val="007905F7"/>
    <w:rsid w:val="007916F5"/>
    <w:rsid w:val="00793913"/>
    <w:rsid w:val="00795533"/>
    <w:rsid w:val="007A5F84"/>
    <w:rsid w:val="007A69A5"/>
    <w:rsid w:val="007B031F"/>
    <w:rsid w:val="007B5FD4"/>
    <w:rsid w:val="007C24CC"/>
    <w:rsid w:val="007C509D"/>
    <w:rsid w:val="007D36F9"/>
    <w:rsid w:val="007D58DC"/>
    <w:rsid w:val="007E3AA6"/>
    <w:rsid w:val="007E58FC"/>
    <w:rsid w:val="007E7116"/>
    <w:rsid w:val="007F60D9"/>
    <w:rsid w:val="007F7030"/>
    <w:rsid w:val="00802FD4"/>
    <w:rsid w:val="00803FE4"/>
    <w:rsid w:val="0081386F"/>
    <w:rsid w:val="00823E7E"/>
    <w:rsid w:val="00827220"/>
    <w:rsid w:val="00831235"/>
    <w:rsid w:val="00837B7D"/>
    <w:rsid w:val="00844D65"/>
    <w:rsid w:val="008452D1"/>
    <w:rsid w:val="008462E9"/>
    <w:rsid w:val="00850D9C"/>
    <w:rsid w:val="00855CC2"/>
    <w:rsid w:val="008578F9"/>
    <w:rsid w:val="008608DB"/>
    <w:rsid w:val="00862B99"/>
    <w:rsid w:val="00863ECF"/>
    <w:rsid w:val="00873329"/>
    <w:rsid w:val="008756FB"/>
    <w:rsid w:val="00881897"/>
    <w:rsid w:val="00892464"/>
    <w:rsid w:val="00894A63"/>
    <w:rsid w:val="008A1B6C"/>
    <w:rsid w:val="008A4091"/>
    <w:rsid w:val="008B280D"/>
    <w:rsid w:val="008C78E3"/>
    <w:rsid w:val="008E5330"/>
    <w:rsid w:val="008E77D4"/>
    <w:rsid w:val="008F3AA5"/>
    <w:rsid w:val="009029D4"/>
    <w:rsid w:val="00907325"/>
    <w:rsid w:val="009107F1"/>
    <w:rsid w:val="00915E6E"/>
    <w:rsid w:val="00916A26"/>
    <w:rsid w:val="00931136"/>
    <w:rsid w:val="009315D0"/>
    <w:rsid w:val="00936E6E"/>
    <w:rsid w:val="0094467F"/>
    <w:rsid w:val="00947BEB"/>
    <w:rsid w:val="0095028A"/>
    <w:rsid w:val="00957354"/>
    <w:rsid w:val="0095747F"/>
    <w:rsid w:val="009610E8"/>
    <w:rsid w:val="00965D54"/>
    <w:rsid w:val="0098204F"/>
    <w:rsid w:val="00983019"/>
    <w:rsid w:val="00984104"/>
    <w:rsid w:val="009872E0"/>
    <w:rsid w:val="00993C63"/>
    <w:rsid w:val="00995414"/>
    <w:rsid w:val="009A1435"/>
    <w:rsid w:val="009A3A7F"/>
    <w:rsid w:val="009A47EB"/>
    <w:rsid w:val="009D361A"/>
    <w:rsid w:val="009D39F4"/>
    <w:rsid w:val="009D429D"/>
    <w:rsid w:val="009E5FB7"/>
    <w:rsid w:val="009F07A9"/>
    <w:rsid w:val="009F267C"/>
    <w:rsid w:val="009F594C"/>
    <w:rsid w:val="00A018E3"/>
    <w:rsid w:val="00A13258"/>
    <w:rsid w:val="00A1410A"/>
    <w:rsid w:val="00A143AD"/>
    <w:rsid w:val="00A145F3"/>
    <w:rsid w:val="00A14866"/>
    <w:rsid w:val="00A15650"/>
    <w:rsid w:val="00A22D98"/>
    <w:rsid w:val="00A2395F"/>
    <w:rsid w:val="00A23D06"/>
    <w:rsid w:val="00A273AA"/>
    <w:rsid w:val="00A30314"/>
    <w:rsid w:val="00A3340E"/>
    <w:rsid w:val="00A428C4"/>
    <w:rsid w:val="00A503C2"/>
    <w:rsid w:val="00A6750C"/>
    <w:rsid w:val="00A74BA4"/>
    <w:rsid w:val="00A75B4A"/>
    <w:rsid w:val="00A8272A"/>
    <w:rsid w:val="00A86E06"/>
    <w:rsid w:val="00A94CD5"/>
    <w:rsid w:val="00A94EB1"/>
    <w:rsid w:val="00AA411E"/>
    <w:rsid w:val="00AA4632"/>
    <w:rsid w:val="00AA51F4"/>
    <w:rsid w:val="00AB7CE2"/>
    <w:rsid w:val="00AC0B05"/>
    <w:rsid w:val="00AC16BE"/>
    <w:rsid w:val="00AD73D5"/>
    <w:rsid w:val="00AE0ED3"/>
    <w:rsid w:val="00AF45C9"/>
    <w:rsid w:val="00AF499D"/>
    <w:rsid w:val="00AF614E"/>
    <w:rsid w:val="00AF7A8C"/>
    <w:rsid w:val="00AF7FDF"/>
    <w:rsid w:val="00B10F69"/>
    <w:rsid w:val="00B12525"/>
    <w:rsid w:val="00B14716"/>
    <w:rsid w:val="00B17998"/>
    <w:rsid w:val="00B2064D"/>
    <w:rsid w:val="00B24B11"/>
    <w:rsid w:val="00B2529B"/>
    <w:rsid w:val="00B25A96"/>
    <w:rsid w:val="00B308B3"/>
    <w:rsid w:val="00B30967"/>
    <w:rsid w:val="00B30C4F"/>
    <w:rsid w:val="00B33B8D"/>
    <w:rsid w:val="00B4080C"/>
    <w:rsid w:val="00B409E4"/>
    <w:rsid w:val="00B4383B"/>
    <w:rsid w:val="00B47403"/>
    <w:rsid w:val="00B50181"/>
    <w:rsid w:val="00B50C5B"/>
    <w:rsid w:val="00B5222E"/>
    <w:rsid w:val="00B537D4"/>
    <w:rsid w:val="00B56B49"/>
    <w:rsid w:val="00B63D7A"/>
    <w:rsid w:val="00B65EC1"/>
    <w:rsid w:val="00B67A7B"/>
    <w:rsid w:val="00B736CE"/>
    <w:rsid w:val="00B7768A"/>
    <w:rsid w:val="00B81097"/>
    <w:rsid w:val="00B8253E"/>
    <w:rsid w:val="00B85D9B"/>
    <w:rsid w:val="00B85FAA"/>
    <w:rsid w:val="00B95F81"/>
    <w:rsid w:val="00B960FB"/>
    <w:rsid w:val="00BA331D"/>
    <w:rsid w:val="00BA7A36"/>
    <w:rsid w:val="00BB0602"/>
    <w:rsid w:val="00BB73DE"/>
    <w:rsid w:val="00BC4675"/>
    <w:rsid w:val="00BC7BD1"/>
    <w:rsid w:val="00BC7CEF"/>
    <w:rsid w:val="00BE22FE"/>
    <w:rsid w:val="00BE2BF5"/>
    <w:rsid w:val="00BE3E77"/>
    <w:rsid w:val="00BE3ECA"/>
    <w:rsid w:val="00BE680D"/>
    <w:rsid w:val="00BF5209"/>
    <w:rsid w:val="00BF55C7"/>
    <w:rsid w:val="00BF56D9"/>
    <w:rsid w:val="00C0317A"/>
    <w:rsid w:val="00C04386"/>
    <w:rsid w:val="00C0672F"/>
    <w:rsid w:val="00C076C3"/>
    <w:rsid w:val="00C11A42"/>
    <w:rsid w:val="00C14393"/>
    <w:rsid w:val="00C172EE"/>
    <w:rsid w:val="00C211B5"/>
    <w:rsid w:val="00C316C1"/>
    <w:rsid w:val="00C33662"/>
    <w:rsid w:val="00C34D7B"/>
    <w:rsid w:val="00C40760"/>
    <w:rsid w:val="00C419D4"/>
    <w:rsid w:val="00C41F0A"/>
    <w:rsid w:val="00C43414"/>
    <w:rsid w:val="00C47ACE"/>
    <w:rsid w:val="00C57297"/>
    <w:rsid w:val="00C66399"/>
    <w:rsid w:val="00C66E2D"/>
    <w:rsid w:val="00C7186B"/>
    <w:rsid w:val="00C8781F"/>
    <w:rsid w:val="00C91AC8"/>
    <w:rsid w:val="00CA1FD5"/>
    <w:rsid w:val="00CA2722"/>
    <w:rsid w:val="00CA6400"/>
    <w:rsid w:val="00CB1862"/>
    <w:rsid w:val="00CB41C2"/>
    <w:rsid w:val="00CB49B8"/>
    <w:rsid w:val="00CB6906"/>
    <w:rsid w:val="00CC09CC"/>
    <w:rsid w:val="00CC590B"/>
    <w:rsid w:val="00CC5C86"/>
    <w:rsid w:val="00CD7151"/>
    <w:rsid w:val="00CE6C16"/>
    <w:rsid w:val="00D1361D"/>
    <w:rsid w:val="00D202F6"/>
    <w:rsid w:val="00D20EDA"/>
    <w:rsid w:val="00D21EAB"/>
    <w:rsid w:val="00D33AA7"/>
    <w:rsid w:val="00D36EB9"/>
    <w:rsid w:val="00D43B10"/>
    <w:rsid w:val="00D457DA"/>
    <w:rsid w:val="00D46A85"/>
    <w:rsid w:val="00D46CDE"/>
    <w:rsid w:val="00D60A3E"/>
    <w:rsid w:val="00D65C09"/>
    <w:rsid w:val="00D66784"/>
    <w:rsid w:val="00D679D0"/>
    <w:rsid w:val="00D92633"/>
    <w:rsid w:val="00D95A26"/>
    <w:rsid w:val="00D971F6"/>
    <w:rsid w:val="00D97858"/>
    <w:rsid w:val="00DA3229"/>
    <w:rsid w:val="00DA584F"/>
    <w:rsid w:val="00DB5AF2"/>
    <w:rsid w:val="00DC270B"/>
    <w:rsid w:val="00DC5872"/>
    <w:rsid w:val="00DC59C4"/>
    <w:rsid w:val="00DC6991"/>
    <w:rsid w:val="00DC7DD2"/>
    <w:rsid w:val="00DE0D6D"/>
    <w:rsid w:val="00DE2E3F"/>
    <w:rsid w:val="00DE2F67"/>
    <w:rsid w:val="00DF106B"/>
    <w:rsid w:val="00DF236C"/>
    <w:rsid w:val="00DF5AE5"/>
    <w:rsid w:val="00DF6BC6"/>
    <w:rsid w:val="00E30A1B"/>
    <w:rsid w:val="00E3657D"/>
    <w:rsid w:val="00E3798E"/>
    <w:rsid w:val="00E40AEE"/>
    <w:rsid w:val="00E45239"/>
    <w:rsid w:val="00E50DC9"/>
    <w:rsid w:val="00E51BDB"/>
    <w:rsid w:val="00E56D8E"/>
    <w:rsid w:val="00E63714"/>
    <w:rsid w:val="00E7149A"/>
    <w:rsid w:val="00E74085"/>
    <w:rsid w:val="00E81392"/>
    <w:rsid w:val="00E83315"/>
    <w:rsid w:val="00EA275F"/>
    <w:rsid w:val="00EA7A9D"/>
    <w:rsid w:val="00EB28FF"/>
    <w:rsid w:val="00EB3ECE"/>
    <w:rsid w:val="00EB6926"/>
    <w:rsid w:val="00EC71E9"/>
    <w:rsid w:val="00EC73DC"/>
    <w:rsid w:val="00ED3B18"/>
    <w:rsid w:val="00EE1A1E"/>
    <w:rsid w:val="00EE5376"/>
    <w:rsid w:val="00EF2267"/>
    <w:rsid w:val="00F02BE1"/>
    <w:rsid w:val="00F03B14"/>
    <w:rsid w:val="00F04774"/>
    <w:rsid w:val="00F0789D"/>
    <w:rsid w:val="00F1216C"/>
    <w:rsid w:val="00F25F37"/>
    <w:rsid w:val="00F301A9"/>
    <w:rsid w:val="00F3314D"/>
    <w:rsid w:val="00F34806"/>
    <w:rsid w:val="00F353F2"/>
    <w:rsid w:val="00F42AE5"/>
    <w:rsid w:val="00F442A0"/>
    <w:rsid w:val="00F44473"/>
    <w:rsid w:val="00F56A59"/>
    <w:rsid w:val="00F64511"/>
    <w:rsid w:val="00F66231"/>
    <w:rsid w:val="00F6631B"/>
    <w:rsid w:val="00F66B00"/>
    <w:rsid w:val="00F73118"/>
    <w:rsid w:val="00F74142"/>
    <w:rsid w:val="00F763A5"/>
    <w:rsid w:val="00F76547"/>
    <w:rsid w:val="00F80C84"/>
    <w:rsid w:val="00F81607"/>
    <w:rsid w:val="00F83321"/>
    <w:rsid w:val="00F84EC1"/>
    <w:rsid w:val="00F92487"/>
    <w:rsid w:val="00F964D1"/>
    <w:rsid w:val="00FA4FAC"/>
    <w:rsid w:val="00FB24AD"/>
    <w:rsid w:val="00FC4760"/>
    <w:rsid w:val="00FD0F3A"/>
    <w:rsid w:val="00FD386E"/>
    <w:rsid w:val="00FD6BCA"/>
    <w:rsid w:val="00FE4C46"/>
    <w:rsid w:val="00FF602E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00E3E"/>
  <w15:docId w15:val="{6584E45D-1471-42E3-9664-7C77D9DB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301A9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F67D4"/>
    <w:pPr>
      <w:keepNext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qFormat/>
    <w:rsid w:val="006F67D4"/>
    <w:pPr>
      <w:keepNext/>
      <w:jc w:val="center"/>
      <w:outlineLvl w:val="1"/>
    </w:pPr>
    <w:rPr>
      <w:rFonts w:cs="Arial"/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6F67D4"/>
    <w:pPr>
      <w:keepNext/>
      <w:jc w:val="center"/>
      <w:outlineLvl w:val="2"/>
    </w:pPr>
    <w:rPr>
      <w:b/>
      <w:bCs/>
      <w:spacing w:val="20"/>
    </w:rPr>
  </w:style>
  <w:style w:type="paragraph" w:styleId="Titolo4">
    <w:name w:val="heading 4"/>
    <w:basedOn w:val="Normale"/>
    <w:next w:val="Normale"/>
    <w:link w:val="Titolo4Carattere"/>
    <w:qFormat/>
    <w:rsid w:val="0001361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44C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C7186B"/>
    <w:pPr>
      <w:keepNext/>
      <w:ind w:left="720"/>
      <w:jc w:val="both"/>
      <w:outlineLvl w:val="5"/>
    </w:pPr>
    <w:rPr>
      <w:rFonts w:cs="Arial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C7186B"/>
    <w:pPr>
      <w:keepNext/>
      <w:ind w:left="360" w:firstLine="360"/>
      <w:jc w:val="both"/>
      <w:outlineLvl w:val="6"/>
    </w:pPr>
    <w:rPr>
      <w:rFonts w:cs="Arial"/>
      <w:szCs w:val="20"/>
      <w:lang w:val="en-US"/>
    </w:rPr>
  </w:style>
  <w:style w:type="paragraph" w:styleId="Titolo8">
    <w:name w:val="heading 8"/>
    <w:basedOn w:val="Normale"/>
    <w:next w:val="Normale"/>
    <w:link w:val="Titolo8Carattere"/>
    <w:qFormat/>
    <w:rsid w:val="00863ECF"/>
    <w:pPr>
      <w:overflowPunct w:val="0"/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C7186B"/>
    <w:pPr>
      <w:keepNext/>
      <w:widowControl w:val="0"/>
      <w:ind w:left="284" w:right="1531"/>
      <w:jc w:val="center"/>
      <w:outlineLvl w:val="8"/>
    </w:pPr>
    <w:rPr>
      <w:rFonts w:ascii="Times New Roman" w:hAnsi="Times New Roman"/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F67D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67D4"/>
  </w:style>
  <w:style w:type="paragraph" w:styleId="Pidipagina">
    <w:name w:val="footer"/>
    <w:basedOn w:val="Normale"/>
    <w:link w:val="PidipaginaCarattere"/>
    <w:rsid w:val="006F67D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qFormat/>
    <w:rsid w:val="006F67D4"/>
    <w:pPr>
      <w:jc w:val="both"/>
    </w:pPr>
  </w:style>
  <w:style w:type="paragraph" w:styleId="Corpodeltesto2">
    <w:name w:val="Body Text 2"/>
    <w:basedOn w:val="Normale"/>
    <w:link w:val="Corpodeltesto2Carattere"/>
    <w:rsid w:val="006F67D4"/>
    <w:pPr>
      <w:jc w:val="both"/>
    </w:pPr>
    <w:rPr>
      <w:b/>
      <w:bCs/>
    </w:rPr>
  </w:style>
  <w:style w:type="character" w:styleId="Enfasicorsivo">
    <w:name w:val="Emphasis"/>
    <w:basedOn w:val="Carpredefinitoparagrafo"/>
    <w:uiPriority w:val="20"/>
    <w:qFormat/>
    <w:rsid w:val="00B67A7B"/>
    <w:rPr>
      <w:i/>
      <w:iCs/>
    </w:rPr>
  </w:style>
  <w:style w:type="paragraph" w:styleId="Testodelblocco">
    <w:name w:val="Block Text"/>
    <w:basedOn w:val="Normale"/>
    <w:rsid w:val="00862B99"/>
    <w:pPr>
      <w:ind w:left="1416" w:right="-285" w:firstLine="4248"/>
      <w:jc w:val="both"/>
    </w:pPr>
    <w:rPr>
      <w:rFonts w:ascii="Times New Roman" w:hAnsi="Times New Roman"/>
      <w:sz w:val="20"/>
      <w:szCs w:val="20"/>
    </w:rPr>
  </w:style>
  <w:style w:type="paragraph" w:customStyle="1" w:styleId="Didascalia1">
    <w:name w:val="Didascalia1"/>
    <w:basedOn w:val="Normale"/>
    <w:next w:val="Normale"/>
    <w:rsid w:val="00863ECF"/>
    <w:pPr>
      <w:widowControl w:val="0"/>
      <w:suppressAutoHyphens/>
      <w:ind w:right="51"/>
      <w:jc w:val="center"/>
    </w:pPr>
    <w:rPr>
      <w:rFonts w:ascii="Times New Roman" w:hAnsi="Times New Roman"/>
      <w:b/>
      <w:lang w:eastAsia="ar-SA"/>
    </w:rPr>
  </w:style>
  <w:style w:type="paragraph" w:customStyle="1" w:styleId="Corpodeltesto21">
    <w:name w:val="Corpo del testo 21"/>
    <w:basedOn w:val="Normale"/>
    <w:rsid w:val="00863ECF"/>
    <w:pPr>
      <w:suppressAutoHyphens/>
      <w:jc w:val="both"/>
    </w:pPr>
    <w:rPr>
      <w:rFonts w:cs="Arial"/>
      <w:lang w:eastAsia="ar-SA"/>
    </w:rPr>
  </w:style>
  <w:style w:type="paragraph" w:customStyle="1" w:styleId="Testonormale1">
    <w:name w:val="Testo normale1"/>
    <w:basedOn w:val="Normale"/>
    <w:rsid w:val="00863EC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863ECF"/>
    <w:pPr>
      <w:suppressAutoHyphens/>
      <w:overflowPunct w:val="0"/>
      <w:autoSpaceDE w:val="0"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Rientrocorpodeltesto31">
    <w:name w:val="Rientro corpo del testo 31"/>
    <w:basedOn w:val="Normale"/>
    <w:rsid w:val="00863ECF"/>
    <w:pPr>
      <w:suppressAutoHyphens/>
      <w:overflowPunct w:val="0"/>
      <w:autoSpaceDE w:val="0"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Default">
    <w:name w:val="Default"/>
    <w:rsid w:val="00863EC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5">
    <w:name w:val="t5"/>
    <w:basedOn w:val="Carpredefinitoparagrafo"/>
    <w:rsid w:val="00863ECF"/>
  </w:style>
  <w:style w:type="paragraph" w:customStyle="1" w:styleId="msolistparagraph0">
    <w:name w:val="msolistparagraph"/>
    <w:basedOn w:val="Normale"/>
    <w:rsid w:val="002F3840"/>
    <w:pPr>
      <w:ind w:left="720"/>
    </w:pPr>
    <w:rPr>
      <w:rFonts w:ascii="Calibri" w:hAnsi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F3840"/>
    <w:rPr>
      <w:b/>
      <w:bCs/>
    </w:rPr>
  </w:style>
  <w:style w:type="paragraph" w:styleId="NormaleWeb">
    <w:name w:val="Normal (Web)"/>
    <w:basedOn w:val="Normale"/>
    <w:uiPriority w:val="99"/>
    <w:rsid w:val="00F3314D"/>
    <w:pPr>
      <w:spacing w:before="100" w:beforeAutospacing="1" w:after="100" w:afterAutospacing="1"/>
    </w:pPr>
    <w:rPr>
      <w:rFonts w:ascii="Times New Roman" w:hAnsi="Times New Roman"/>
    </w:rPr>
  </w:style>
  <w:style w:type="paragraph" w:styleId="Rientrocorpodeltesto">
    <w:name w:val="Body Text Indent"/>
    <w:basedOn w:val="Normale"/>
    <w:link w:val="RientrocorpodeltestoCarattere"/>
    <w:rsid w:val="00E30A1B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rsid w:val="00013616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paragraph" w:styleId="Iniziomodulo-z">
    <w:name w:val="HTML Top of Form"/>
    <w:basedOn w:val="Normale"/>
    <w:next w:val="Normale"/>
    <w:hidden/>
    <w:rsid w:val="0001361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logintxt">
    <w:name w:val="login_txt"/>
    <w:basedOn w:val="Carpredefinitoparagrafo"/>
    <w:rsid w:val="00013616"/>
  </w:style>
  <w:style w:type="paragraph" w:styleId="Finemodulo-z">
    <w:name w:val="HTML Bottom of Form"/>
    <w:basedOn w:val="Normale"/>
    <w:next w:val="Normale"/>
    <w:hidden/>
    <w:rsid w:val="0001361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read-prefix3">
    <w:name w:val="bread-prefix3"/>
    <w:basedOn w:val="Carpredefinitoparagrafo"/>
    <w:rsid w:val="00013616"/>
  </w:style>
  <w:style w:type="character" w:customStyle="1" w:styleId="bread-sep3">
    <w:name w:val="bread-sep3"/>
    <w:basedOn w:val="Carpredefinitoparagrafo"/>
    <w:rsid w:val="00013616"/>
  </w:style>
  <w:style w:type="character" w:customStyle="1" w:styleId="stmainservicesst-facebook-counter">
    <w:name w:val="stmainservices st-facebook-counter"/>
    <w:basedOn w:val="Carpredefinitoparagrafo"/>
    <w:rsid w:val="00013616"/>
  </w:style>
  <w:style w:type="character" w:customStyle="1" w:styleId="stfblikehcount">
    <w:name w:val="st_fblike_hcount"/>
    <w:basedOn w:val="Carpredefinitoparagrafo"/>
    <w:rsid w:val="00013616"/>
  </w:style>
  <w:style w:type="character" w:customStyle="1" w:styleId="stmainservicesst-twitter-counter">
    <w:name w:val="stmainservices st-twitter-counter"/>
    <w:basedOn w:val="Carpredefinitoparagrafo"/>
    <w:rsid w:val="00013616"/>
  </w:style>
  <w:style w:type="character" w:customStyle="1" w:styleId="stplusonehcount">
    <w:name w:val="st_plusone_hcount"/>
    <w:basedOn w:val="Carpredefinitoparagrafo"/>
    <w:rsid w:val="00013616"/>
  </w:style>
  <w:style w:type="character" w:customStyle="1" w:styleId="stmainservicesst-email-counter">
    <w:name w:val="stmainservices st-email-counter"/>
    <w:basedOn w:val="Carpredefinitoparagrafo"/>
    <w:rsid w:val="00013616"/>
  </w:style>
  <w:style w:type="paragraph" w:customStyle="1" w:styleId="Paragrafoelenco1">
    <w:name w:val="Paragrafo elenco1"/>
    <w:basedOn w:val="Normale"/>
    <w:rsid w:val="002C0B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olo">
    <w:name w:val="Title"/>
    <w:basedOn w:val="Normale"/>
    <w:qFormat/>
    <w:rsid w:val="00757B08"/>
    <w:pPr>
      <w:jc w:val="center"/>
    </w:pPr>
    <w:rPr>
      <w:rFonts w:ascii="Times New Roman" w:hAnsi="Times New Roman"/>
      <w:b/>
      <w:bCs/>
      <w:sz w:val="28"/>
    </w:rPr>
  </w:style>
  <w:style w:type="paragraph" w:styleId="Rientrocorpodeltesto3">
    <w:name w:val="Body Text Indent 3"/>
    <w:basedOn w:val="Normale"/>
    <w:link w:val="Rientrocorpodeltesto3Carattere"/>
    <w:rsid w:val="00916A26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link w:val="Corpodeltesto3Carattere"/>
    <w:rsid w:val="00916A26"/>
    <w:pPr>
      <w:spacing w:after="120"/>
    </w:pPr>
    <w:rPr>
      <w:sz w:val="16"/>
      <w:szCs w:val="16"/>
    </w:rPr>
  </w:style>
  <w:style w:type="paragraph" w:customStyle="1" w:styleId="Corpo">
    <w:name w:val="Corpo"/>
    <w:rsid w:val="009574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Titolo5Carattere">
    <w:name w:val="Titolo 5 Carattere"/>
    <w:basedOn w:val="Carpredefinitoparagrafo"/>
    <w:link w:val="Titolo5"/>
    <w:semiHidden/>
    <w:rsid w:val="00344C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344C1C"/>
    <w:pPr>
      <w:spacing w:before="100" w:beforeAutospacing="1" w:after="100" w:afterAutospacing="1"/>
    </w:pPr>
    <w:rPr>
      <w:rFonts w:ascii="Times New Roman" w:hAnsi="Times New Roman"/>
    </w:rPr>
  </w:style>
  <w:style w:type="paragraph" w:styleId="Rientrocorpodeltesto2">
    <w:name w:val="Body Text Indent 2"/>
    <w:basedOn w:val="Normale"/>
    <w:link w:val="Rientrocorpodeltesto2Carattere"/>
    <w:rsid w:val="00BB060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B0602"/>
    <w:rPr>
      <w:rFonts w:ascii="Arial" w:hAnsi="Arial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855DC"/>
    <w:rPr>
      <w:rFonts w:ascii="Arial" w:hAnsi="Arial"/>
      <w:b/>
      <w:bCs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5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55DC"/>
    <w:rPr>
      <w:rFonts w:ascii="Courier New" w:hAnsi="Courier New" w:cs="Courier New"/>
    </w:rPr>
  </w:style>
  <w:style w:type="paragraph" w:styleId="Nessunaspaziatura">
    <w:name w:val="No Spacing"/>
    <w:qFormat/>
    <w:rsid w:val="000855DC"/>
    <w:rPr>
      <w:rFonts w:ascii="Calibri" w:eastAsia="Calibri" w:hAnsi="Calibri"/>
      <w:sz w:val="22"/>
      <w:szCs w:val="22"/>
      <w:lang w:eastAsia="en-US"/>
    </w:rPr>
  </w:style>
  <w:style w:type="character" w:customStyle="1" w:styleId="moz-txt-underscore">
    <w:name w:val="moz-txt-underscore"/>
    <w:basedOn w:val="Carpredefinitoparagrafo"/>
    <w:rsid w:val="000D1958"/>
  </w:style>
  <w:style w:type="character" w:customStyle="1" w:styleId="moz-txt-tag">
    <w:name w:val="moz-txt-tag"/>
    <w:basedOn w:val="Carpredefinitoparagrafo"/>
    <w:rsid w:val="000D1958"/>
  </w:style>
  <w:style w:type="paragraph" w:styleId="Elenco">
    <w:name w:val="List"/>
    <w:basedOn w:val="Normale"/>
    <w:unhideWhenUsed/>
    <w:rsid w:val="002E323C"/>
    <w:pPr>
      <w:suppressAutoHyphens/>
      <w:spacing w:after="120"/>
    </w:pPr>
    <w:rPr>
      <w:rFonts w:ascii="Times New Roman" w:hAnsi="Times New Roman" w:cs="Tahoma"/>
      <w:lang w:eastAsia="ar-SA"/>
    </w:rPr>
  </w:style>
  <w:style w:type="paragraph" w:customStyle="1" w:styleId="provvr0">
    <w:name w:val="provv_r0"/>
    <w:basedOn w:val="Normale"/>
    <w:rsid w:val="00367A48"/>
    <w:pPr>
      <w:spacing w:before="100" w:beforeAutospacing="1" w:after="100" w:afterAutospacing="1"/>
      <w:jc w:val="both"/>
    </w:pPr>
    <w:rPr>
      <w:rFonts w:ascii="Times New Roman" w:hAnsi="Times New Roman"/>
    </w:rPr>
  </w:style>
  <w:style w:type="character" w:customStyle="1" w:styleId="Titolo6Carattere">
    <w:name w:val="Titolo 6 Carattere"/>
    <w:basedOn w:val="Carpredefinitoparagrafo"/>
    <w:link w:val="Titolo6"/>
    <w:rsid w:val="00C7186B"/>
    <w:rPr>
      <w:rFonts w:ascii="Arial" w:hAnsi="Arial" w:cs="Arial"/>
      <w:sz w:val="24"/>
      <w:lang w:val="en-US"/>
    </w:rPr>
  </w:style>
  <w:style w:type="character" w:customStyle="1" w:styleId="Titolo7Carattere">
    <w:name w:val="Titolo 7 Carattere"/>
    <w:basedOn w:val="Carpredefinitoparagrafo"/>
    <w:link w:val="Titolo7"/>
    <w:rsid w:val="00C7186B"/>
    <w:rPr>
      <w:rFonts w:ascii="Arial" w:hAnsi="Arial" w:cs="Arial"/>
      <w:sz w:val="24"/>
      <w:lang w:val="en-US"/>
    </w:rPr>
  </w:style>
  <w:style w:type="character" w:customStyle="1" w:styleId="Titolo9Carattere">
    <w:name w:val="Titolo 9 Carattere"/>
    <w:basedOn w:val="Carpredefinitoparagrafo"/>
    <w:link w:val="Titolo9"/>
    <w:rsid w:val="00C7186B"/>
    <w:rPr>
      <w:b/>
      <w:sz w:val="28"/>
      <w:szCs w:val="24"/>
      <w:u w:val="single"/>
    </w:rPr>
  </w:style>
  <w:style w:type="table" w:customStyle="1" w:styleId="TableNormal">
    <w:name w:val="Table Normal"/>
    <w:uiPriority w:val="2"/>
    <w:semiHidden/>
    <w:unhideWhenUsed/>
    <w:qFormat/>
    <w:rsid w:val="00C7186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7186B"/>
    <w:pPr>
      <w:widowControl w:val="0"/>
      <w:ind w:left="62"/>
    </w:pPr>
    <w:rPr>
      <w:rFonts w:ascii="Times New Roman" w:hAnsi="Times New Roman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C718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186B"/>
    <w:pPr>
      <w:widowControl w:val="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7186B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C718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C7186B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unhideWhenUsed/>
    <w:rsid w:val="00C7186B"/>
    <w:pPr>
      <w:widowControl w:val="0"/>
    </w:pPr>
    <w:rPr>
      <w:rFonts w:ascii="Segoe UI" w:hAnsi="Segoe UI" w:cs="Segoe UI"/>
      <w:sz w:val="18"/>
      <w:szCs w:val="18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7186B"/>
    <w:rPr>
      <w:rFonts w:ascii="Segoe UI" w:hAnsi="Segoe UI" w:cs="Segoe UI"/>
      <w:sz w:val="18"/>
      <w:szCs w:val="18"/>
      <w:lang w:val="en-US" w:eastAsia="en-US"/>
    </w:rPr>
  </w:style>
  <w:style w:type="character" w:customStyle="1" w:styleId="PidipaginaCarattere">
    <w:name w:val="Piè di pagina Carattere"/>
    <w:link w:val="Pidipagina"/>
    <w:locked/>
    <w:rsid w:val="00C7186B"/>
    <w:rPr>
      <w:rFonts w:ascii="Arial" w:hAnsi="Arial"/>
      <w:sz w:val="24"/>
      <w:szCs w:val="24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C7186B"/>
    <w:rPr>
      <w:rFonts w:ascii="Times New Roman" w:eastAsia="Times New Roman" w:hAnsi="Times New Roman" w:cs="Times New Roman"/>
    </w:rPr>
  </w:style>
  <w:style w:type="paragraph" w:styleId="Sottotitolo">
    <w:name w:val="Subtitle"/>
    <w:basedOn w:val="Normale"/>
    <w:link w:val="SottotitoloCarattere"/>
    <w:uiPriority w:val="99"/>
    <w:qFormat/>
    <w:rsid w:val="00C7186B"/>
    <w:pPr>
      <w:spacing w:before="200"/>
      <w:ind w:left="357" w:hanging="357"/>
      <w:jc w:val="both"/>
    </w:pPr>
    <w:rPr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C7186B"/>
    <w:rPr>
      <w:rFonts w:ascii="Arial" w:hAnsi="Arial"/>
      <w:b/>
      <w:sz w:val="24"/>
    </w:rPr>
  </w:style>
  <w:style w:type="table" w:styleId="Grigliatabella">
    <w:name w:val="Table Grid"/>
    <w:basedOn w:val="Tabellanormale"/>
    <w:rsid w:val="00C7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DIS">
    <w:name w:val="TESTONORMALEDIS"/>
    <w:basedOn w:val="Normale"/>
    <w:rsid w:val="00C7186B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color w:val="000000"/>
    </w:rPr>
  </w:style>
  <w:style w:type="paragraph" w:customStyle="1" w:styleId="ARTICOLO">
    <w:name w:val="ARTICOLO"/>
    <w:basedOn w:val="Normale"/>
    <w:rsid w:val="00C7186B"/>
    <w:pPr>
      <w:widowControl w:val="0"/>
      <w:suppressAutoHyphens/>
      <w:autoSpaceDE w:val="0"/>
      <w:autoSpaceDN w:val="0"/>
      <w:adjustRightInd w:val="0"/>
      <w:spacing w:before="100" w:beforeAutospacing="1" w:line="360" w:lineRule="auto"/>
      <w:jc w:val="center"/>
    </w:pPr>
    <w:rPr>
      <w:rFonts w:ascii="Arial (W1)" w:hAnsi="Arial (W1)" w:cs="Arial"/>
      <w:b/>
      <w:color w:val="000000"/>
    </w:rPr>
  </w:style>
  <w:style w:type="character" w:customStyle="1" w:styleId="Titolo3Carattere">
    <w:name w:val="Titolo 3 Carattere"/>
    <w:basedOn w:val="Carpredefinitoparagrafo"/>
    <w:link w:val="Titolo3"/>
    <w:rsid w:val="00C7186B"/>
    <w:rPr>
      <w:rFonts w:ascii="Arial" w:hAnsi="Arial"/>
      <w:b/>
      <w:bCs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C7186B"/>
    <w:rPr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rsid w:val="00C7186B"/>
    <w:rPr>
      <w:i/>
      <w:iCs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7186B"/>
    <w:rPr>
      <w:rFonts w:ascii="Arial" w:hAnsi="Arial"/>
      <w:b/>
      <w:sz w:val="40"/>
      <w:szCs w:val="24"/>
    </w:rPr>
  </w:style>
  <w:style w:type="character" w:customStyle="1" w:styleId="Titolo2Carattere">
    <w:name w:val="Titolo 2 Carattere"/>
    <w:basedOn w:val="Carpredefinitoparagrafo"/>
    <w:link w:val="Titolo2"/>
    <w:rsid w:val="00C7186B"/>
    <w:rPr>
      <w:rFonts w:ascii="Arial" w:hAnsi="Arial" w:cs="Arial"/>
      <w:b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7186B"/>
    <w:rPr>
      <w:rFonts w:ascii="Arial" w:hAnsi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C7186B"/>
    <w:rPr>
      <w:rFonts w:ascii="Arial" w:hAnsi="Arial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7186B"/>
    <w:rPr>
      <w:rFonts w:ascii="Arial" w:hAnsi="Arial"/>
      <w:sz w:val="16"/>
      <w:szCs w:val="16"/>
    </w:rPr>
  </w:style>
  <w:style w:type="paragraph" w:customStyle="1" w:styleId="TMS11n">
    <w:name w:val="TMS 11 n"/>
    <w:rsid w:val="00C7186B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2"/>
      <w:szCs w:val="22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7186B"/>
    <w:rPr>
      <w:rFonts w:ascii="Calibri" w:hAnsi="Calibri"/>
      <w:sz w:val="22"/>
      <w:szCs w:val="22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C7186B"/>
    <w:rPr>
      <w:rFonts w:ascii="Arial" w:hAnsi="Arial"/>
      <w:sz w:val="16"/>
      <w:szCs w:val="16"/>
    </w:rPr>
  </w:style>
  <w:style w:type="paragraph" w:styleId="Puntoelenco">
    <w:name w:val="List Bullet"/>
    <w:basedOn w:val="Normale"/>
    <w:autoRedefine/>
    <w:rsid w:val="00C7186B"/>
    <w:pPr>
      <w:numPr>
        <w:numId w:val="1"/>
      </w:numPr>
      <w:spacing w:after="240"/>
      <w:jc w:val="both"/>
    </w:pPr>
    <w:rPr>
      <w:rFonts w:ascii="Times New Roman" w:hAnsi="Times New Roman"/>
      <w:szCs w:val="20"/>
    </w:rPr>
  </w:style>
  <w:style w:type="paragraph" w:styleId="Puntoelenco2">
    <w:name w:val="List Bullet 2"/>
    <w:basedOn w:val="Normale"/>
    <w:autoRedefine/>
    <w:rsid w:val="00C7186B"/>
    <w:pPr>
      <w:numPr>
        <w:numId w:val="2"/>
      </w:numPr>
      <w:spacing w:after="240"/>
      <w:jc w:val="both"/>
    </w:pPr>
    <w:rPr>
      <w:rFonts w:ascii="Times New Roman" w:hAnsi="Times New Roman"/>
      <w:szCs w:val="20"/>
    </w:rPr>
  </w:style>
  <w:style w:type="paragraph" w:styleId="Puntoelenco3">
    <w:name w:val="List Bullet 3"/>
    <w:basedOn w:val="Normale"/>
    <w:autoRedefine/>
    <w:rsid w:val="00C7186B"/>
    <w:pPr>
      <w:numPr>
        <w:numId w:val="3"/>
      </w:numPr>
      <w:spacing w:after="240"/>
      <w:jc w:val="both"/>
    </w:pPr>
    <w:rPr>
      <w:rFonts w:ascii="Times New Roman" w:hAnsi="Times New Roman"/>
      <w:szCs w:val="20"/>
    </w:rPr>
  </w:style>
  <w:style w:type="paragraph" w:styleId="Puntoelenco4">
    <w:name w:val="List Bullet 4"/>
    <w:basedOn w:val="Normale"/>
    <w:autoRedefine/>
    <w:rsid w:val="00C7186B"/>
    <w:pPr>
      <w:numPr>
        <w:numId w:val="4"/>
      </w:numPr>
      <w:spacing w:after="240"/>
      <w:jc w:val="both"/>
    </w:pPr>
    <w:rPr>
      <w:rFonts w:ascii="Times New Roman" w:hAnsi="Times New Roman"/>
      <w:szCs w:val="20"/>
    </w:rPr>
  </w:style>
  <w:style w:type="paragraph" w:styleId="Puntoelenco5">
    <w:name w:val="List Bullet 5"/>
    <w:basedOn w:val="Normale"/>
    <w:autoRedefine/>
    <w:rsid w:val="00C7186B"/>
    <w:pPr>
      <w:numPr>
        <w:numId w:val="5"/>
      </w:numPr>
      <w:spacing w:after="240"/>
      <w:jc w:val="both"/>
    </w:pPr>
    <w:rPr>
      <w:rFonts w:ascii="Times New Roman" w:hAnsi="Times New Roman"/>
      <w:szCs w:val="20"/>
    </w:rPr>
  </w:style>
  <w:style w:type="paragraph" w:styleId="Numeroelenco">
    <w:name w:val="List Number"/>
    <w:basedOn w:val="Normale"/>
    <w:rsid w:val="00C7186B"/>
    <w:pPr>
      <w:numPr>
        <w:numId w:val="6"/>
      </w:numPr>
      <w:spacing w:after="240"/>
      <w:jc w:val="both"/>
    </w:pPr>
    <w:rPr>
      <w:rFonts w:ascii="Times New Roman" w:hAnsi="Times New Roman"/>
      <w:szCs w:val="20"/>
    </w:rPr>
  </w:style>
  <w:style w:type="paragraph" w:styleId="Numeroelenco2">
    <w:name w:val="List Number 2"/>
    <w:basedOn w:val="Normale"/>
    <w:rsid w:val="00C7186B"/>
    <w:pPr>
      <w:numPr>
        <w:numId w:val="7"/>
      </w:numPr>
      <w:spacing w:after="240"/>
      <w:jc w:val="both"/>
    </w:pPr>
    <w:rPr>
      <w:rFonts w:ascii="Times New Roman" w:hAnsi="Times New Roman"/>
      <w:szCs w:val="20"/>
    </w:rPr>
  </w:style>
  <w:style w:type="paragraph" w:styleId="Numeroelenco3">
    <w:name w:val="List Number 3"/>
    <w:basedOn w:val="Normale"/>
    <w:rsid w:val="00C7186B"/>
    <w:pPr>
      <w:numPr>
        <w:numId w:val="8"/>
      </w:numPr>
      <w:spacing w:after="240"/>
      <w:jc w:val="both"/>
    </w:pPr>
    <w:rPr>
      <w:rFonts w:ascii="Times New Roman" w:hAnsi="Times New Roman"/>
      <w:szCs w:val="20"/>
    </w:rPr>
  </w:style>
  <w:style w:type="paragraph" w:styleId="Numeroelenco4">
    <w:name w:val="List Number 4"/>
    <w:basedOn w:val="Normale"/>
    <w:rsid w:val="00C7186B"/>
    <w:pPr>
      <w:numPr>
        <w:numId w:val="9"/>
      </w:numPr>
      <w:spacing w:after="240"/>
      <w:jc w:val="both"/>
    </w:pPr>
    <w:rPr>
      <w:rFonts w:ascii="Times New Roman" w:hAnsi="Times New Roman"/>
      <w:szCs w:val="20"/>
    </w:rPr>
  </w:style>
  <w:style w:type="paragraph" w:styleId="Numeroelenco5">
    <w:name w:val="List Number 5"/>
    <w:basedOn w:val="Normale"/>
    <w:rsid w:val="00C7186B"/>
    <w:pPr>
      <w:numPr>
        <w:numId w:val="10"/>
      </w:numPr>
      <w:spacing w:after="240"/>
      <w:jc w:val="both"/>
    </w:pPr>
    <w:rPr>
      <w:rFonts w:ascii="Times New Roman" w:hAnsi="Times New Roman"/>
      <w:szCs w:val="20"/>
    </w:rPr>
  </w:style>
  <w:style w:type="paragraph" w:styleId="Testonotadichiusura">
    <w:name w:val="endnote text"/>
    <w:basedOn w:val="Normale"/>
    <w:link w:val="TestonotadichiusuraCarattere"/>
    <w:rsid w:val="00C7186B"/>
    <w:pPr>
      <w:spacing w:after="240"/>
      <w:jc w:val="both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7186B"/>
  </w:style>
  <w:style w:type="paragraph" w:customStyle="1" w:styleId="Rientrocorpodeltesto21">
    <w:name w:val="Rientro corpo del testo 21"/>
    <w:basedOn w:val="Normale"/>
    <w:rsid w:val="00C7186B"/>
    <w:pPr>
      <w:ind w:left="360"/>
      <w:jc w:val="both"/>
    </w:pPr>
    <w:rPr>
      <w:rFonts w:ascii="Times New Roman" w:hAnsi="Times New Roman"/>
      <w:szCs w:val="20"/>
    </w:rPr>
  </w:style>
  <w:style w:type="paragraph" w:customStyle="1" w:styleId="Pa0">
    <w:name w:val="Pa0"/>
    <w:basedOn w:val="Default"/>
    <w:next w:val="Default"/>
    <w:uiPriority w:val="99"/>
    <w:rsid w:val="00AF499D"/>
    <w:pPr>
      <w:spacing w:line="241" w:lineRule="atLeast"/>
    </w:pPr>
    <w:rPr>
      <w:rFonts w:ascii="Bebas Neue" w:eastAsiaTheme="minorHAnsi" w:hAnsi="Bebas Neue" w:cs="Arial"/>
      <w:lang w:eastAsia="en-US"/>
    </w:rPr>
  </w:style>
  <w:style w:type="character" w:customStyle="1" w:styleId="A5">
    <w:name w:val="A5"/>
    <w:uiPriority w:val="99"/>
    <w:rsid w:val="00AF499D"/>
    <w:rPr>
      <w:rFonts w:cs="Bebas Neue"/>
      <w:sz w:val="34"/>
      <w:szCs w:val="34"/>
    </w:rPr>
  </w:style>
  <w:style w:type="paragraph" w:customStyle="1" w:styleId="Pa3">
    <w:name w:val="Pa3"/>
    <w:basedOn w:val="Default"/>
    <w:next w:val="Default"/>
    <w:uiPriority w:val="99"/>
    <w:rsid w:val="00AF499D"/>
    <w:pPr>
      <w:spacing w:line="201" w:lineRule="atLeast"/>
    </w:pPr>
    <w:rPr>
      <w:rFonts w:ascii="Bebas Neue" w:eastAsiaTheme="minorHAnsi" w:hAnsi="Bebas Neue" w:cs="Arial"/>
      <w:lang w:eastAsia="en-US"/>
    </w:rPr>
  </w:style>
  <w:style w:type="character" w:customStyle="1" w:styleId="A3">
    <w:name w:val="A3"/>
    <w:uiPriority w:val="99"/>
    <w:rsid w:val="00AF499D"/>
    <w:rPr>
      <w:rFonts w:ascii="Akzidenz Grotesk BE Light" w:hAnsi="Akzidenz Grotesk BE Light" w:cs="Akzidenz Grotesk BE Light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AF499D"/>
    <w:pPr>
      <w:spacing w:line="201" w:lineRule="atLeast"/>
    </w:pPr>
    <w:rPr>
      <w:rFonts w:ascii="Bebas Neue" w:eastAsiaTheme="minorHAnsi" w:hAnsi="Bebas Neue" w:cs="Arial"/>
      <w:lang w:eastAsia="en-US"/>
    </w:rPr>
  </w:style>
  <w:style w:type="paragraph" w:customStyle="1" w:styleId="Pa5">
    <w:name w:val="Pa5"/>
    <w:basedOn w:val="Default"/>
    <w:next w:val="Default"/>
    <w:uiPriority w:val="99"/>
    <w:rsid w:val="00AF499D"/>
    <w:pPr>
      <w:spacing w:line="201" w:lineRule="atLeast"/>
    </w:pPr>
    <w:rPr>
      <w:rFonts w:ascii="Bebas Neue" w:eastAsiaTheme="minorHAnsi" w:hAnsi="Bebas Neue" w:cs="Arial"/>
      <w:lang w:eastAsia="en-US"/>
    </w:rPr>
  </w:style>
  <w:style w:type="paragraph" w:customStyle="1" w:styleId="Pa1">
    <w:name w:val="Pa1"/>
    <w:basedOn w:val="Default"/>
    <w:next w:val="Default"/>
    <w:uiPriority w:val="99"/>
    <w:rsid w:val="00AF499D"/>
    <w:pPr>
      <w:spacing w:line="241" w:lineRule="atLeast"/>
    </w:pPr>
    <w:rPr>
      <w:rFonts w:ascii="Bebas Neue" w:eastAsiaTheme="minorHAnsi" w:hAnsi="Bebas Neue" w:cs="Arial"/>
      <w:lang w:eastAsia="en-US"/>
    </w:rPr>
  </w:style>
  <w:style w:type="character" w:customStyle="1" w:styleId="A11">
    <w:name w:val="A11"/>
    <w:uiPriority w:val="99"/>
    <w:rsid w:val="00AF499D"/>
    <w:rPr>
      <w:rFonts w:cs="Bebas Neue"/>
      <w:sz w:val="40"/>
      <w:szCs w:val="40"/>
    </w:rPr>
  </w:style>
  <w:style w:type="character" w:customStyle="1" w:styleId="A12">
    <w:name w:val="A12"/>
    <w:uiPriority w:val="99"/>
    <w:rsid w:val="00AF499D"/>
    <w:rPr>
      <w:rFonts w:cs="Bebas Neue"/>
      <w:sz w:val="26"/>
      <w:szCs w:val="26"/>
    </w:rPr>
  </w:style>
  <w:style w:type="paragraph" w:customStyle="1" w:styleId="Pa11">
    <w:name w:val="Pa11"/>
    <w:basedOn w:val="Default"/>
    <w:next w:val="Default"/>
    <w:uiPriority w:val="99"/>
    <w:rsid w:val="00AF499D"/>
    <w:pPr>
      <w:spacing w:line="201" w:lineRule="atLeast"/>
    </w:pPr>
    <w:rPr>
      <w:rFonts w:ascii="Bebas Neue" w:eastAsiaTheme="minorHAnsi" w:hAnsi="Bebas Neue" w:cs="Arial"/>
      <w:lang w:eastAsia="en-US"/>
    </w:rPr>
  </w:style>
  <w:style w:type="paragraph" w:customStyle="1" w:styleId="Pa10">
    <w:name w:val="Pa10"/>
    <w:basedOn w:val="Default"/>
    <w:next w:val="Default"/>
    <w:uiPriority w:val="99"/>
    <w:rsid w:val="00AF499D"/>
    <w:pPr>
      <w:spacing w:line="241" w:lineRule="atLeast"/>
    </w:pPr>
    <w:rPr>
      <w:rFonts w:ascii="Bebas Neue" w:eastAsiaTheme="minorHAnsi" w:hAnsi="Bebas Neue" w:cs="Arial"/>
      <w:lang w:eastAsia="en-US"/>
    </w:rPr>
  </w:style>
  <w:style w:type="character" w:customStyle="1" w:styleId="underline1">
    <w:name w:val="underline1"/>
    <w:basedOn w:val="Carpredefinitoparagrafo"/>
    <w:rsid w:val="00AF499D"/>
    <w:rPr>
      <w:u w:val="single"/>
    </w:rPr>
  </w:style>
  <w:style w:type="character" w:styleId="Collegamentovisitato">
    <w:name w:val="FollowedHyperlink"/>
    <w:basedOn w:val="Carpredefinitoparagrafo"/>
    <w:rsid w:val="00850D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009">
      <w:marLeft w:val="0"/>
      <w:marRight w:val="0"/>
      <w:marTop w:val="0"/>
      <w:marBottom w:val="313"/>
      <w:divBdr>
        <w:top w:val="single" w:sz="6" w:space="0" w:color="BDCCD4"/>
        <w:left w:val="single" w:sz="6" w:space="0" w:color="BDCCD4"/>
        <w:bottom w:val="single" w:sz="6" w:space="0" w:color="BDCCD4"/>
        <w:right w:val="single" w:sz="6" w:space="0" w:color="BDCCD4"/>
      </w:divBdr>
    </w:div>
    <w:div w:id="58002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774">
          <w:blockQuote w:val="1"/>
          <w:marLeft w:val="7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7012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175">
      <w:marLeft w:val="0"/>
      <w:marRight w:val="0"/>
      <w:marTop w:val="313"/>
      <w:marBottom w:val="0"/>
      <w:divBdr>
        <w:top w:val="single" w:sz="6" w:space="0" w:color="BDCCD4"/>
        <w:left w:val="none" w:sz="0" w:space="0" w:color="auto"/>
        <w:bottom w:val="single" w:sz="6" w:space="0" w:color="BDCCD4"/>
        <w:right w:val="none" w:sz="0" w:space="0" w:color="auto"/>
      </w:divBdr>
      <w:divsChild>
        <w:div w:id="1468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551">
      <w:marLeft w:val="0"/>
      <w:marRight w:val="0"/>
      <w:marTop w:val="0"/>
      <w:marBottom w:val="313"/>
      <w:divBdr>
        <w:top w:val="none" w:sz="0" w:space="0" w:color="auto"/>
        <w:left w:val="single" w:sz="6" w:space="0" w:color="BDCCD4"/>
        <w:bottom w:val="single" w:sz="6" w:space="0" w:color="BDCCD4"/>
        <w:right w:val="single" w:sz="6" w:space="0" w:color="BDCCD4"/>
      </w:divBdr>
      <w:divsChild>
        <w:div w:id="464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256">
          <w:marLeft w:val="0"/>
          <w:marRight w:val="0"/>
          <w:marTop w:val="3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CCD4"/>
                <w:bottom w:val="none" w:sz="0" w:space="0" w:color="auto"/>
                <w:right w:val="none" w:sz="0" w:space="0" w:color="auto"/>
              </w:divBdr>
            </w:div>
            <w:div w:id="20893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41163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355308274">
              <w:marLeft w:val="235"/>
              <w:marRight w:val="235"/>
              <w:marTop w:val="235"/>
              <w:marBottom w:val="2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0832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5495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5992">
                  <w:marLeft w:val="0"/>
                  <w:marRight w:val="0"/>
                  <w:marTop w:val="78"/>
                  <w:marBottom w:val="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512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308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DCCD4"/>
                <w:right w:val="none" w:sz="0" w:space="0" w:color="auto"/>
              </w:divBdr>
            </w:div>
          </w:divsChild>
        </w:div>
      </w:divsChild>
    </w:div>
    <w:div w:id="2141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17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38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7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6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sociali@comune.mottavisconti.mi.it%20-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C874F-EC1E-4624-8A75-E2F0D89E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Links>
    <vt:vector size="24" baseType="variant"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http://www.bosettiegatti.eu/info/norme/statali/2016_0050_coordinato.htm</vt:lpwstr>
      </vt:variant>
      <vt:variant>
        <vt:lpwstr>023</vt:lpwstr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http://www.bosettiegatti.eu/info/norme/statali/2016_0050_coordinato.htm</vt:lpwstr>
      </vt:variant>
      <vt:variant>
        <vt:lpwstr>105</vt:lpwstr>
      </vt:variant>
      <vt:variant>
        <vt:i4>3276853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http://www.bosettiegatti.eu/info/norme/statali/2016_0050_coordinato.htm</vt:lpwstr>
      </vt:variant>
      <vt:variant>
        <vt:lpwstr>030</vt:lpwstr>
      </vt:variant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mailto:affarisociali@comune.mottavisconti.mi.it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Dal Grande</dc:creator>
  <cp:lastModifiedBy>Virgus Muflone</cp:lastModifiedBy>
  <cp:revision>7</cp:revision>
  <cp:lastPrinted>2018-11-16T12:04:00Z</cp:lastPrinted>
  <dcterms:created xsi:type="dcterms:W3CDTF">2020-03-11T14:41:00Z</dcterms:created>
  <dcterms:modified xsi:type="dcterms:W3CDTF">2020-03-30T13:22:00Z</dcterms:modified>
</cp:coreProperties>
</file>